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E8EEA0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15E8533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886E68D" wp14:editId="0DE15EC7">
                  <wp:extent cx="1412421" cy="525626"/>
                  <wp:effectExtent l="0" t="0" r="0" b="825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11" cy="5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228B405" w14:textId="2047C228" w:rsidR="00856C35" w:rsidRDefault="007C1A34" w:rsidP="00856C35">
            <w:pPr>
              <w:pStyle w:val="CompanyName"/>
            </w:pPr>
            <w:r>
              <w:t>Act Now Foundation</w:t>
            </w:r>
          </w:p>
        </w:tc>
      </w:tr>
    </w:tbl>
    <w:p w14:paraId="3BB4C996" w14:textId="25D35BCE" w:rsidR="00467865" w:rsidRPr="00275BB5" w:rsidRDefault="007C1A34" w:rsidP="00856C35">
      <w:pPr>
        <w:pStyle w:val="Heading1"/>
      </w:pPr>
      <w:r>
        <w:t>Internship</w:t>
      </w:r>
      <w:r w:rsidR="00856C35">
        <w:t xml:space="preserve"> Application</w:t>
      </w:r>
    </w:p>
    <w:p w14:paraId="21A65E6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81715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6815AC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B83922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18BB00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6EDA53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5E6DA6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455BBE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88E1845" w14:textId="77777777" w:rsidTr="00FF1313">
        <w:tc>
          <w:tcPr>
            <w:tcW w:w="1081" w:type="dxa"/>
          </w:tcPr>
          <w:p w14:paraId="488F056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1CF72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E71EE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3E7659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F304E8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B409B2E" w14:textId="77777777" w:rsidR="00856C35" w:rsidRPr="009C220D" w:rsidRDefault="00856C35" w:rsidP="00856C35"/>
        </w:tc>
      </w:tr>
    </w:tbl>
    <w:p w14:paraId="4E45B96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EC76C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E66FF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A61745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B9679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F1CE281" w14:textId="77777777" w:rsidTr="00FF1313">
        <w:tc>
          <w:tcPr>
            <w:tcW w:w="1081" w:type="dxa"/>
          </w:tcPr>
          <w:p w14:paraId="138D411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D0764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FB99F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22A68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F4ED7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FF99C1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5E651D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FDD4D2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E60B5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EDFE50E" w14:textId="77777777" w:rsidTr="00FF1313">
        <w:trPr>
          <w:trHeight w:val="288"/>
        </w:trPr>
        <w:tc>
          <w:tcPr>
            <w:tcW w:w="1081" w:type="dxa"/>
          </w:tcPr>
          <w:p w14:paraId="3EA11AB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58A71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B28EE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41AE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E631DB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C749D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77778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130660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8C7166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8B32A8F" w14:textId="77777777" w:rsidR="00841645" w:rsidRPr="009C220D" w:rsidRDefault="00841645" w:rsidP="00440CD8">
            <w:pPr>
              <w:pStyle w:val="FieldText"/>
            </w:pPr>
          </w:p>
        </w:tc>
      </w:tr>
    </w:tbl>
    <w:p w14:paraId="40D099C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CFBBC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DA87B8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396C24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9A8036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D971F3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99585E8" w14:textId="6560C78F" w:rsidR="00613129" w:rsidRPr="005114CE" w:rsidRDefault="00613129" w:rsidP="00490804">
            <w:pPr>
              <w:pStyle w:val="Heading4"/>
              <w:outlineLvl w:val="3"/>
            </w:pPr>
            <w:r w:rsidRPr="005114CE">
              <w:t>D</w:t>
            </w:r>
            <w:r w:rsidR="000402D8">
              <w:t>river’s License: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3ED19A" w14:textId="4CD49F27" w:rsidR="00613129" w:rsidRPr="009C220D" w:rsidRDefault="00613129" w:rsidP="00856C35">
            <w:pPr>
              <w:pStyle w:val="FieldText"/>
            </w:pPr>
          </w:p>
        </w:tc>
      </w:tr>
    </w:tbl>
    <w:p w14:paraId="208A364B" w14:textId="13EA6BB8" w:rsidR="00856C35" w:rsidRDefault="000402D8"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FE91F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151AF50" w14:textId="0E3D3C9D" w:rsidR="00DE7FB7" w:rsidRPr="005114CE" w:rsidRDefault="000402D8" w:rsidP="00490804">
            <w:r>
              <w:t>Emergency Contact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5BF889F" w14:textId="40F39822" w:rsidR="00DE7FB7" w:rsidRPr="009C220D" w:rsidRDefault="00DE7FB7" w:rsidP="00083002">
            <w:pPr>
              <w:pStyle w:val="FieldText"/>
            </w:pPr>
          </w:p>
        </w:tc>
      </w:tr>
    </w:tbl>
    <w:p w14:paraId="2D6FB54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058797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8AA223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2E7AF2C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DC0A2D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235120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01D8F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6EDFCBD" w14:textId="46E33FCD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FF3B43">
              <w:t>not</w:t>
            </w:r>
            <w:r w:rsidRPr="005114CE">
              <w:t>, are you authorized to work in the U.S.?</w:t>
            </w:r>
          </w:p>
        </w:tc>
        <w:tc>
          <w:tcPr>
            <w:tcW w:w="517" w:type="dxa"/>
          </w:tcPr>
          <w:p w14:paraId="7305932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EC589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10EEBD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79D12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1D37A79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B382C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257BE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8107A7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B37A7D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12F815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6816EA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E7DB44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77B2B48" w14:textId="77777777" w:rsidR="009C220D" w:rsidRPr="009C220D" w:rsidRDefault="009C220D" w:rsidP="00617C65">
            <w:pPr>
              <w:pStyle w:val="FieldText"/>
            </w:pPr>
          </w:p>
        </w:tc>
      </w:tr>
    </w:tbl>
    <w:p w14:paraId="051668DA" w14:textId="318715D9" w:rsidR="00C92A3C" w:rsidRDefault="00714F4A">
      <w:r>
        <w:rPr>
          <w:noProof/>
        </w:rPr>
        <w:drawing>
          <wp:anchor distT="0" distB="0" distL="114300" distR="114300" simplePos="0" relativeHeight="251660288" behindDoc="0" locked="0" layoutInCell="1" allowOverlap="1" wp14:anchorId="08FB54A7" wp14:editId="7ECC5139">
            <wp:simplePos x="0" y="0"/>
            <wp:positionH relativeFrom="column">
              <wp:posOffset>4878705</wp:posOffset>
            </wp:positionH>
            <wp:positionV relativeFrom="paragraph">
              <wp:posOffset>129589</wp:posOffset>
            </wp:positionV>
            <wp:extent cx="577850" cy="285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4778F0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7C126A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7F5662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5CE5E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2ED5CF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14151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87B123E" w14:textId="69D528B2" w:rsidR="009C220D" w:rsidRPr="005114CE" w:rsidRDefault="00496B23" w:rsidP="00682C69">
            <w:r>
              <w:t xml:space="preserve">     Are you 18 years or Older?</w:t>
            </w:r>
            <w:r>
              <w:rPr>
                <w:noProof/>
              </w:rPr>
              <w:t xml:space="preserve"> </w:t>
            </w:r>
          </w:p>
        </w:tc>
      </w:tr>
    </w:tbl>
    <w:p w14:paraId="39B76D84" w14:textId="1B22D130" w:rsidR="00C92A3C" w:rsidRDefault="00714F4A">
      <w:r w:rsidRPr="00714F4A">
        <w:drawing>
          <wp:anchor distT="0" distB="0" distL="114300" distR="114300" simplePos="0" relativeHeight="251659264" behindDoc="0" locked="0" layoutInCell="1" allowOverlap="1" wp14:anchorId="662EB221" wp14:editId="2039EF85">
            <wp:simplePos x="0" y="0"/>
            <wp:positionH relativeFrom="column">
              <wp:posOffset>4876800</wp:posOffset>
            </wp:positionH>
            <wp:positionV relativeFrom="paragraph">
              <wp:posOffset>165784</wp:posOffset>
            </wp:positionV>
            <wp:extent cx="577850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3"/>
        <w:tblW w:w="3795" w:type="pct"/>
        <w:tblLayout w:type="fixed"/>
        <w:tblLook w:val="0620" w:firstRow="1" w:lastRow="0" w:firstColumn="0" w:lastColumn="0" w:noHBand="1" w:noVBand="1"/>
      </w:tblPr>
      <w:tblGrid>
        <w:gridCol w:w="718"/>
        <w:gridCol w:w="6933"/>
      </w:tblGrid>
      <w:tr w:rsidR="00CB7ACF" w:rsidRPr="005114CE" w14:paraId="0CB16B63" w14:textId="77777777" w:rsidTr="00CB7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718" w:type="dxa"/>
          </w:tcPr>
          <w:p w14:paraId="4CF13698" w14:textId="77777777" w:rsidR="00CB7ACF" w:rsidRPr="005114CE" w:rsidRDefault="00CB7ACF" w:rsidP="00490804">
            <w:r w:rsidRPr="005114CE">
              <w:t>If yes, explain:</w:t>
            </w:r>
          </w:p>
        </w:tc>
        <w:tc>
          <w:tcPr>
            <w:tcW w:w="6932" w:type="dxa"/>
          </w:tcPr>
          <w:p w14:paraId="57993CED" w14:textId="6C0D4872" w:rsidR="00CB7ACF" w:rsidRPr="00E81FED" w:rsidRDefault="00CB7ACF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                                                                           </w:t>
            </w:r>
            <w:r>
              <w:rPr>
                <w:b w:val="0"/>
                <w:bCs w:val="0"/>
              </w:rPr>
              <w:t xml:space="preserve">        Are you willing to Commute? </w:t>
            </w:r>
          </w:p>
        </w:tc>
      </w:tr>
    </w:tbl>
    <w:p w14:paraId="0D716E37" w14:textId="5BA27A02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C9CC1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39DDEC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A77D42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213AD6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7F0D15E" w14:textId="6D404A7C" w:rsidR="000F2DF4" w:rsidRPr="005114CE" w:rsidRDefault="000F2DF4" w:rsidP="00617C65">
            <w:pPr>
              <w:pStyle w:val="FieldText"/>
            </w:pPr>
          </w:p>
        </w:tc>
      </w:tr>
    </w:tbl>
    <w:p w14:paraId="74B4D72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33898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8AFA0C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4B6E9F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83BCC5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1A938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B9B44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E98A4D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0F824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AAA456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35D05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869BE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F17E854" w14:textId="29B85360" w:rsidR="00250014" w:rsidRPr="005114CE" w:rsidRDefault="00250014" w:rsidP="00617C65">
            <w:pPr>
              <w:pStyle w:val="FieldText"/>
            </w:pPr>
          </w:p>
        </w:tc>
      </w:tr>
    </w:tbl>
    <w:p w14:paraId="5D342436" w14:textId="3C9814AB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248CE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45E084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671664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76CEE9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909A697" w14:textId="77777777" w:rsidR="000F2DF4" w:rsidRPr="005114CE" w:rsidRDefault="000F2DF4" w:rsidP="00617C65">
            <w:pPr>
              <w:pStyle w:val="FieldText"/>
            </w:pPr>
          </w:p>
        </w:tc>
      </w:tr>
    </w:tbl>
    <w:p w14:paraId="0E1CDC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C7113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44E268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52966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03E075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ABD0D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878CD0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D5F8E5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E399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7811EC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F864C4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E29ECA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67C158" w14:textId="77777777" w:rsidR="00250014" w:rsidRPr="005114CE" w:rsidRDefault="00250014" w:rsidP="00617C65">
            <w:pPr>
              <w:pStyle w:val="FieldText"/>
            </w:pPr>
          </w:p>
        </w:tc>
      </w:tr>
    </w:tbl>
    <w:p w14:paraId="78F986C0" w14:textId="6C5AC20C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C02AA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7B3790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B37A09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018BBE4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FECD70B" w14:textId="70806F0F" w:rsidR="002A2510" w:rsidRPr="005114CE" w:rsidRDefault="002A2510" w:rsidP="00617C65">
            <w:pPr>
              <w:pStyle w:val="FieldText"/>
            </w:pPr>
          </w:p>
        </w:tc>
      </w:tr>
    </w:tbl>
    <w:p w14:paraId="1D48288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2533B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44810F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BBEF37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78E4D0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92E05F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5A7E1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489508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E280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6795EB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93453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776085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62B9DD9" w14:textId="77777777" w:rsidR="00250014" w:rsidRPr="005114CE" w:rsidRDefault="00250014" w:rsidP="00617C65">
            <w:pPr>
              <w:pStyle w:val="FieldText"/>
            </w:pPr>
          </w:p>
        </w:tc>
      </w:tr>
    </w:tbl>
    <w:p w14:paraId="5E0BD03C" w14:textId="77777777" w:rsidR="00330050" w:rsidRDefault="00330050" w:rsidP="00330050">
      <w:pPr>
        <w:pStyle w:val="Heading2"/>
      </w:pPr>
      <w:r>
        <w:t>References</w:t>
      </w:r>
    </w:p>
    <w:p w14:paraId="06406817" w14:textId="02601D0C" w:rsidR="00330050" w:rsidRDefault="00330050" w:rsidP="00490804">
      <w:pPr>
        <w:pStyle w:val="Italic"/>
      </w:pPr>
      <w:r w:rsidRPr="007F3D5B">
        <w:t>Please list three professional reference</w:t>
      </w:r>
      <w:r w:rsidR="00E73DE9">
        <w:t>s not related to you, whom you have known at least 3 years.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78D96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FE5E91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22CBE3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9897B1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436BDB" w14:textId="5F7880B3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37F0864" w14:textId="77777777" w:rsidTr="00BD103E">
        <w:trPr>
          <w:trHeight w:val="360"/>
        </w:trPr>
        <w:tc>
          <w:tcPr>
            <w:tcW w:w="1072" w:type="dxa"/>
          </w:tcPr>
          <w:p w14:paraId="3DC9684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B2DFA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33C1FA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96426C" w14:textId="737E312F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E7A4FF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B71D864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875C0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E2615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BE3168" w14:textId="406DC350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D196DA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5A102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2A207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BC0C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8F8CCC" w14:textId="77777777" w:rsidR="00D55AFA" w:rsidRDefault="00D55AFA" w:rsidP="00330050"/>
        </w:tc>
      </w:tr>
      <w:tr w:rsidR="000F2DF4" w:rsidRPr="005114CE" w14:paraId="2A3F79D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38FE60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79407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0ABC4F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B105F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E8DD757" w14:textId="77777777" w:rsidTr="00BD103E">
        <w:trPr>
          <w:trHeight w:val="360"/>
        </w:trPr>
        <w:tc>
          <w:tcPr>
            <w:tcW w:w="1072" w:type="dxa"/>
          </w:tcPr>
          <w:p w14:paraId="603269D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1398E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FDCAA8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87F9F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A805CD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28B178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1321E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08CF7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0D0B89" w14:textId="12B49C8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F36E41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7758D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96E4D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5548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17E19C" w14:textId="77777777" w:rsidR="00D55AFA" w:rsidRDefault="00D55AFA" w:rsidP="00330050"/>
        </w:tc>
      </w:tr>
      <w:tr w:rsidR="000D2539" w:rsidRPr="005114CE" w14:paraId="5F979C8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7D9AFC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38780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26244A5" w14:textId="51DECCE0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F0311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F95F358" w14:textId="77777777" w:rsidTr="00BD103E">
        <w:trPr>
          <w:trHeight w:val="360"/>
        </w:trPr>
        <w:tc>
          <w:tcPr>
            <w:tcW w:w="1072" w:type="dxa"/>
          </w:tcPr>
          <w:p w14:paraId="565C3C1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7AD4F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247E211" w14:textId="3F7B82B5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B868B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BB95899" w14:textId="77777777" w:rsidTr="00BD103E">
        <w:trPr>
          <w:trHeight w:val="360"/>
        </w:trPr>
        <w:tc>
          <w:tcPr>
            <w:tcW w:w="1072" w:type="dxa"/>
          </w:tcPr>
          <w:p w14:paraId="46A5600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616C9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90CA35" w14:textId="481DA32D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AA20C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088D6A7" w14:textId="7948BA80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26658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C9F7BE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D60AEA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118E175" w14:textId="331B6B95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8E267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137BDE1" w14:textId="77777777" w:rsidTr="00BD103E">
        <w:trPr>
          <w:trHeight w:val="360"/>
        </w:trPr>
        <w:tc>
          <w:tcPr>
            <w:tcW w:w="1072" w:type="dxa"/>
          </w:tcPr>
          <w:p w14:paraId="3B586CA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A4D3B7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FEEA37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02BDCA" w14:textId="4399AFBB" w:rsidR="000D2539" w:rsidRPr="009C220D" w:rsidRDefault="000D2539" w:rsidP="0014663E">
            <w:pPr>
              <w:pStyle w:val="FieldText"/>
            </w:pPr>
          </w:p>
        </w:tc>
      </w:tr>
    </w:tbl>
    <w:p w14:paraId="027C563B" w14:textId="1D963AA2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D5005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04C1B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8870B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59B263" w14:textId="14AC489F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1D74DB" w14:textId="567EF3DE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18B6D2" w14:textId="4C9CB9AC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2A7826" w14:textId="338BEB94" w:rsidR="008F5BCD" w:rsidRPr="009C220D" w:rsidRDefault="008F5BCD" w:rsidP="00856C35">
            <w:pPr>
              <w:pStyle w:val="FieldText"/>
            </w:pPr>
          </w:p>
        </w:tc>
      </w:tr>
    </w:tbl>
    <w:p w14:paraId="51FC361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E29F6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3B3B9F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0F1251F" w14:textId="099195A5" w:rsidR="000D2539" w:rsidRPr="009C220D" w:rsidRDefault="000D2539" w:rsidP="0014663E">
            <w:pPr>
              <w:pStyle w:val="FieldText"/>
            </w:pPr>
          </w:p>
        </w:tc>
      </w:tr>
    </w:tbl>
    <w:p w14:paraId="1AE41BFF" w14:textId="7650CAFB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73FE7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C12D5E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A42D8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A7423A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88CF0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F7B281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BCFCEE" w14:textId="77777777" w:rsidR="000D2539" w:rsidRPr="009C220D" w:rsidRDefault="000D2539" w:rsidP="0014663E">
            <w:pPr>
              <w:pStyle w:val="FieldText"/>
            </w:pPr>
          </w:p>
        </w:tc>
      </w:tr>
    </w:tbl>
    <w:p w14:paraId="599CB24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33F05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B6F710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501EB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5B63D9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B65F37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13B0B9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1390344" w14:textId="0F072A4B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783A63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3D1F2E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85FE05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2EE07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672F04" w14:textId="1A12438D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B84985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8C45E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62720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BE535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8FD25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8D50171" w14:textId="6FCAE52B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1AD65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EA542F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506BB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4D1E7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96A7BA" w14:textId="757E0C78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C2F1D8A" w14:textId="77777777" w:rsidTr="00BD103E">
        <w:trPr>
          <w:trHeight w:val="360"/>
        </w:trPr>
        <w:tc>
          <w:tcPr>
            <w:tcW w:w="1072" w:type="dxa"/>
          </w:tcPr>
          <w:p w14:paraId="5408E0C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3A437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DEFBB4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F0425F" w14:textId="19907BE3" w:rsidR="00BC07E3" w:rsidRPr="009C220D" w:rsidRDefault="00BC07E3" w:rsidP="00BC07E3">
            <w:pPr>
              <w:pStyle w:val="FieldText"/>
            </w:pPr>
          </w:p>
        </w:tc>
      </w:tr>
    </w:tbl>
    <w:p w14:paraId="468D07A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87"/>
        <w:gridCol w:w="2650"/>
        <w:gridCol w:w="1239"/>
        <w:gridCol w:w="1239"/>
        <w:gridCol w:w="1239"/>
        <w:gridCol w:w="1239"/>
        <w:gridCol w:w="1487"/>
      </w:tblGrid>
      <w:tr w:rsidR="00472B43" w:rsidRPr="00613129" w14:paraId="1BEE1069" w14:textId="77777777" w:rsidTr="00472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87" w:type="dxa"/>
          </w:tcPr>
          <w:p w14:paraId="2B6C822B" w14:textId="77777777" w:rsidR="00472B43" w:rsidRPr="005114CE" w:rsidRDefault="00472B43" w:rsidP="00BC07E3">
            <w:r w:rsidRPr="005114CE">
              <w:t>Job Title: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7CCA6AEF" w14:textId="77777777" w:rsidR="00472B43" w:rsidRPr="009C220D" w:rsidRDefault="00472B43" w:rsidP="00BC07E3">
            <w:pPr>
              <w:pStyle w:val="FieldText"/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789A3564" w14:textId="77777777" w:rsidR="00472B43" w:rsidRPr="009C220D" w:rsidRDefault="00472B43" w:rsidP="00BC07E3">
            <w:pPr>
              <w:pStyle w:val="FieldText"/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7A1C871A" w14:textId="2E5471B0" w:rsidR="00472B43" w:rsidRPr="009C220D" w:rsidRDefault="00472B43" w:rsidP="00BC07E3">
            <w:pPr>
              <w:pStyle w:val="FieldText"/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BDCBBAF" w14:textId="53017619" w:rsidR="00472B43" w:rsidRPr="009C220D" w:rsidRDefault="00472B43" w:rsidP="00BC07E3">
            <w:pPr>
              <w:pStyle w:val="FieldText"/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390B073A" w14:textId="1563AC7C" w:rsidR="00472B43" w:rsidRPr="009C220D" w:rsidRDefault="00472B43" w:rsidP="00BC07E3">
            <w:pPr>
              <w:pStyle w:val="FieldText"/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4CB6CD48" w14:textId="5523DCDA" w:rsidR="00472B43" w:rsidRPr="00472B43" w:rsidRDefault="00472B43" w:rsidP="00BC07E3">
            <w:pPr>
              <w:pStyle w:val="FieldText"/>
            </w:pPr>
            <w:r>
              <w:t xml:space="preserve">                              </w:t>
            </w:r>
          </w:p>
        </w:tc>
      </w:tr>
    </w:tbl>
    <w:p w14:paraId="16F84A0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9373D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3D167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8936285" w14:textId="01A98ABD" w:rsidR="00BC07E3" w:rsidRPr="009C220D" w:rsidRDefault="00BC07E3" w:rsidP="00BC07E3">
            <w:pPr>
              <w:pStyle w:val="FieldText"/>
            </w:pPr>
          </w:p>
        </w:tc>
      </w:tr>
    </w:tbl>
    <w:p w14:paraId="074E28C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CF9A9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7FF33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A1C4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FF25AC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90B55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D88D36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22A3FB" w14:textId="522690D1" w:rsidR="00BC07E3" w:rsidRPr="009C220D" w:rsidRDefault="00BC07E3" w:rsidP="00BC07E3">
            <w:pPr>
              <w:pStyle w:val="FieldText"/>
            </w:pPr>
          </w:p>
        </w:tc>
      </w:tr>
    </w:tbl>
    <w:p w14:paraId="50E0D6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D1FB8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C7E8E7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E2C94F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F5ACB5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938017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49C9D1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743BFBE" w14:textId="296C62B5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EDC55C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5068BA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72875E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40493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463141" w14:textId="22069D95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5B6EAC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D3212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ABFD6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246A1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08191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55AD9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C9C32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94A3BE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FE831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B48B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58B81E" w14:textId="1ECFE610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26C5409" w14:textId="77777777" w:rsidTr="00BD103E">
        <w:trPr>
          <w:trHeight w:val="360"/>
        </w:trPr>
        <w:tc>
          <w:tcPr>
            <w:tcW w:w="1072" w:type="dxa"/>
          </w:tcPr>
          <w:p w14:paraId="2F3A520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68CC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E727AF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E348CA" w14:textId="77777777" w:rsidR="00BC07E3" w:rsidRPr="009C220D" w:rsidRDefault="00BC07E3" w:rsidP="00BC07E3">
            <w:pPr>
              <w:pStyle w:val="FieldText"/>
            </w:pPr>
          </w:p>
        </w:tc>
      </w:tr>
    </w:tbl>
    <w:p w14:paraId="50E0B1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03"/>
        <w:gridCol w:w="2165"/>
        <w:gridCol w:w="1016"/>
        <w:gridCol w:w="1016"/>
        <w:gridCol w:w="1016"/>
        <w:gridCol w:w="1016"/>
        <w:gridCol w:w="1016"/>
        <w:gridCol w:w="1016"/>
        <w:gridCol w:w="1016"/>
      </w:tblGrid>
      <w:tr w:rsidR="00472B43" w:rsidRPr="00613129" w14:paraId="1639808D" w14:textId="77777777" w:rsidTr="00472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803" w:type="dxa"/>
          </w:tcPr>
          <w:p w14:paraId="570308AC" w14:textId="77777777" w:rsidR="00472B43" w:rsidRPr="005114CE" w:rsidRDefault="00472B43" w:rsidP="00BC07E3">
            <w:r w:rsidRPr="005114CE">
              <w:t>Job Title: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2A708E2B" w14:textId="77777777" w:rsidR="00472B43" w:rsidRPr="009C220D" w:rsidRDefault="00472B43" w:rsidP="00BC07E3">
            <w:pPr>
              <w:pStyle w:val="FieldText"/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F7F7DDC" w14:textId="77777777" w:rsidR="00472B43" w:rsidRPr="009C220D" w:rsidRDefault="00472B43" w:rsidP="00BC07E3">
            <w:pPr>
              <w:pStyle w:val="FieldText"/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540F2A2" w14:textId="0D5C0D86" w:rsidR="00472B43" w:rsidRPr="009C220D" w:rsidRDefault="00472B43" w:rsidP="00BC07E3">
            <w:pPr>
              <w:pStyle w:val="FieldText"/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7144865" w14:textId="56DE9D2F" w:rsidR="00472B43" w:rsidRPr="009C220D" w:rsidRDefault="00472B43" w:rsidP="00BC07E3">
            <w:pPr>
              <w:pStyle w:val="FieldText"/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905DA61" w14:textId="77777777" w:rsidR="00472B43" w:rsidRPr="009C220D" w:rsidRDefault="00472B43" w:rsidP="00BC07E3">
            <w:pPr>
              <w:pStyle w:val="FieldText"/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7D742FD" w14:textId="3928B072" w:rsidR="00472B43" w:rsidRPr="009C220D" w:rsidRDefault="00472B43" w:rsidP="00BC07E3">
            <w:pPr>
              <w:pStyle w:val="FieldText"/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770850C" w14:textId="5629ACCE" w:rsidR="00472B43" w:rsidRPr="009C220D" w:rsidRDefault="00472B43" w:rsidP="00BC07E3">
            <w:pPr>
              <w:pStyle w:val="FieldText"/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31EBC73" w14:textId="5E0B029F" w:rsidR="00472B43" w:rsidRPr="009C220D" w:rsidRDefault="00472B43" w:rsidP="00BC07E3">
            <w:pPr>
              <w:pStyle w:val="FieldText"/>
            </w:pPr>
          </w:p>
        </w:tc>
      </w:tr>
    </w:tbl>
    <w:p w14:paraId="37055466" w14:textId="5783A236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9CB7A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83A93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FFF8CDA" w14:textId="64D6D666" w:rsidR="00BC07E3" w:rsidRPr="009C220D" w:rsidRDefault="00BC07E3" w:rsidP="00BC07E3">
            <w:pPr>
              <w:pStyle w:val="FieldText"/>
            </w:pPr>
          </w:p>
        </w:tc>
      </w:tr>
    </w:tbl>
    <w:p w14:paraId="4E1F1C5C" w14:textId="524BCE13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63DE4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8FC71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D5BD1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AC4A96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A379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B84C62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B38D3B" w14:textId="4F11C013" w:rsidR="00BC07E3" w:rsidRPr="009C220D" w:rsidRDefault="00BC07E3" w:rsidP="00BC07E3">
            <w:pPr>
              <w:pStyle w:val="FieldText"/>
            </w:pPr>
          </w:p>
        </w:tc>
      </w:tr>
    </w:tbl>
    <w:p w14:paraId="4F853A48" w14:textId="05D0B3B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3386EC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519CD9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9F1409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4700A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9F0B17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1D47E1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FF7099C" w14:textId="0B6251BE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6FF931A" w14:textId="4BFF10F8" w:rsidR="00871876" w:rsidRDefault="00A34DE7" w:rsidP="00871876">
      <w:pPr>
        <w:pStyle w:val="Heading2"/>
      </w:pPr>
      <w:r>
        <w:lastRenderedPageBreak/>
        <w:t>Photo/Video Release</w:t>
      </w:r>
    </w:p>
    <w:p w14:paraId="45FCE0CD" w14:textId="77777777" w:rsidR="00BD3BDA" w:rsidRDefault="00BD3BDA" w:rsidP="00D9192F"/>
    <w:p w14:paraId="4C2EEE83" w14:textId="5C3F6211" w:rsidR="00D9192F" w:rsidRPr="004E5845" w:rsidRDefault="00D9192F" w:rsidP="00D9192F">
      <w:pPr>
        <w:rPr>
          <w:sz w:val="20"/>
          <w:szCs w:val="20"/>
        </w:rPr>
      </w:pPr>
      <w:r w:rsidRPr="004E5845">
        <w:rPr>
          <w:sz w:val="20"/>
          <w:szCs w:val="20"/>
        </w:rPr>
        <w:t>I, ___________________________, hereby grant permission to Act Now Foundation Inc., the rights of my</w:t>
      </w:r>
      <w:r w:rsidRPr="004E5845">
        <w:rPr>
          <w:sz w:val="20"/>
          <w:szCs w:val="20"/>
        </w:rPr>
        <w:t xml:space="preserve"> </w:t>
      </w:r>
      <w:r w:rsidRPr="004E5845">
        <w:rPr>
          <w:sz w:val="20"/>
          <w:szCs w:val="20"/>
        </w:rPr>
        <w:t>image, in</w:t>
      </w:r>
      <w:r w:rsidRPr="004E5845">
        <w:rPr>
          <w:sz w:val="20"/>
          <w:szCs w:val="20"/>
        </w:rPr>
        <w:t xml:space="preserve"> </w:t>
      </w:r>
      <w:r w:rsidRPr="004E5845">
        <w:rPr>
          <w:sz w:val="20"/>
          <w:szCs w:val="20"/>
        </w:rPr>
        <w:t>video or still, and of the likeness and sound of my voice as recorded on audio or video tape</w:t>
      </w:r>
      <w:r w:rsidRPr="004E5845">
        <w:rPr>
          <w:sz w:val="20"/>
          <w:szCs w:val="20"/>
        </w:rPr>
        <w:t xml:space="preserve"> </w:t>
      </w:r>
      <w:r w:rsidRPr="004E5845">
        <w:rPr>
          <w:sz w:val="20"/>
          <w:szCs w:val="20"/>
        </w:rPr>
        <w:t>without payment or any other consideration. I understand that my image may be edited, copied, exhibited,</w:t>
      </w:r>
      <w:r w:rsidRPr="004E5845">
        <w:rPr>
          <w:sz w:val="20"/>
          <w:szCs w:val="20"/>
        </w:rPr>
        <w:t xml:space="preserve"> published,</w:t>
      </w:r>
      <w:r w:rsidRPr="004E5845">
        <w:rPr>
          <w:sz w:val="20"/>
          <w:szCs w:val="20"/>
        </w:rPr>
        <w:t xml:space="preserve"> or distributed</w:t>
      </w:r>
      <w:r w:rsidRPr="004E5845">
        <w:rPr>
          <w:sz w:val="20"/>
          <w:szCs w:val="20"/>
        </w:rPr>
        <w:t>,</w:t>
      </w:r>
      <w:r w:rsidRPr="004E5845">
        <w:rPr>
          <w:sz w:val="20"/>
          <w:szCs w:val="20"/>
        </w:rPr>
        <w:t xml:space="preserve"> and waive the right to inspect or approve the finished product wherein my likeness</w:t>
      </w:r>
      <w:r w:rsidRPr="004E5845">
        <w:rPr>
          <w:sz w:val="20"/>
          <w:szCs w:val="20"/>
        </w:rPr>
        <w:t xml:space="preserve"> </w:t>
      </w:r>
      <w:r w:rsidRPr="004E5845">
        <w:rPr>
          <w:sz w:val="20"/>
          <w:szCs w:val="20"/>
        </w:rPr>
        <w:t>appears. Additionally, I waive any right to</w:t>
      </w:r>
      <w:r w:rsidRPr="004E5845">
        <w:rPr>
          <w:sz w:val="20"/>
          <w:szCs w:val="20"/>
        </w:rPr>
        <w:t xml:space="preserve"> </w:t>
      </w:r>
      <w:r w:rsidRPr="004E5845">
        <w:rPr>
          <w:sz w:val="20"/>
          <w:szCs w:val="20"/>
        </w:rPr>
        <w:t>royalties or other compensation arising or related to the use of my</w:t>
      </w:r>
      <w:r w:rsidRPr="004E5845">
        <w:rPr>
          <w:sz w:val="20"/>
          <w:szCs w:val="20"/>
        </w:rPr>
        <w:t xml:space="preserve"> </w:t>
      </w:r>
      <w:r w:rsidRPr="004E5845">
        <w:rPr>
          <w:sz w:val="20"/>
          <w:szCs w:val="20"/>
        </w:rPr>
        <w:t>image or recording. I also understand that this</w:t>
      </w:r>
      <w:r w:rsidRPr="004E5845">
        <w:rPr>
          <w:sz w:val="20"/>
          <w:szCs w:val="20"/>
        </w:rPr>
        <w:t xml:space="preserve"> </w:t>
      </w:r>
      <w:r w:rsidRPr="004E5845">
        <w:rPr>
          <w:sz w:val="20"/>
          <w:szCs w:val="20"/>
        </w:rPr>
        <w:t>material may be used in diverse educational settings within</w:t>
      </w:r>
      <w:r w:rsidRPr="004E5845">
        <w:rPr>
          <w:sz w:val="20"/>
          <w:szCs w:val="20"/>
        </w:rPr>
        <w:t xml:space="preserve"> </w:t>
      </w:r>
      <w:r w:rsidRPr="004E5845">
        <w:rPr>
          <w:sz w:val="20"/>
          <w:szCs w:val="20"/>
        </w:rPr>
        <w:t>an unrestricted geographic area.</w:t>
      </w:r>
    </w:p>
    <w:p w14:paraId="1A866DB4" w14:textId="7730A829" w:rsidR="000F3542" w:rsidRPr="004E5845" w:rsidRDefault="000F3542" w:rsidP="00D9192F">
      <w:pPr>
        <w:rPr>
          <w:sz w:val="20"/>
          <w:szCs w:val="20"/>
        </w:rPr>
      </w:pPr>
    </w:p>
    <w:p w14:paraId="3F80E884" w14:textId="4A00C4B0" w:rsidR="00D9192F" w:rsidRPr="004E5845" w:rsidRDefault="00D9192F" w:rsidP="00D9192F">
      <w:pPr>
        <w:rPr>
          <w:sz w:val="20"/>
          <w:szCs w:val="20"/>
        </w:rPr>
      </w:pPr>
      <w:r w:rsidRPr="004E5845">
        <w:rPr>
          <w:sz w:val="20"/>
          <w:szCs w:val="20"/>
        </w:rPr>
        <w:t>Photographic, audio</w:t>
      </w:r>
      <w:r w:rsidRPr="004E5845">
        <w:rPr>
          <w:sz w:val="20"/>
          <w:szCs w:val="20"/>
        </w:rPr>
        <w:t>,</w:t>
      </w:r>
      <w:r w:rsidRPr="004E5845">
        <w:rPr>
          <w:sz w:val="20"/>
          <w:szCs w:val="20"/>
        </w:rPr>
        <w:t xml:space="preserve"> or video recordings may be used for ANY USE which may include but is not limited to:</w:t>
      </w:r>
    </w:p>
    <w:p w14:paraId="442842DA" w14:textId="798400D9" w:rsidR="00D65353" w:rsidRPr="004E5845" w:rsidRDefault="00D65353" w:rsidP="00D9192F">
      <w:pPr>
        <w:ind w:left="1440"/>
        <w:rPr>
          <w:sz w:val="20"/>
          <w:szCs w:val="20"/>
        </w:rPr>
      </w:pPr>
    </w:p>
    <w:p w14:paraId="4F64D57C" w14:textId="57DFEA31" w:rsidR="00D9192F" w:rsidRPr="004E5845" w:rsidRDefault="00D9192F" w:rsidP="00D9192F">
      <w:pPr>
        <w:ind w:left="1440"/>
        <w:rPr>
          <w:sz w:val="20"/>
          <w:szCs w:val="20"/>
        </w:rPr>
      </w:pPr>
      <w:r w:rsidRPr="004E5845">
        <w:rPr>
          <w:sz w:val="20"/>
          <w:szCs w:val="20"/>
        </w:rPr>
        <w:t xml:space="preserve"> </w:t>
      </w:r>
      <w:r w:rsidRPr="004E5845">
        <w:rPr>
          <w:sz w:val="20"/>
          <w:szCs w:val="20"/>
        </w:rPr>
        <w:t>Presentations.</w:t>
      </w:r>
    </w:p>
    <w:p w14:paraId="6A5EE577" w14:textId="70080294" w:rsidR="00D9192F" w:rsidRPr="004E5845" w:rsidRDefault="00D9192F" w:rsidP="00D9192F">
      <w:pPr>
        <w:ind w:left="1440"/>
        <w:rPr>
          <w:sz w:val="20"/>
          <w:szCs w:val="20"/>
        </w:rPr>
      </w:pPr>
      <w:r w:rsidRPr="004E5845">
        <w:rPr>
          <w:sz w:val="20"/>
          <w:szCs w:val="20"/>
        </w:rPr>
        <w:t xml:space="preserve"> Online/Internet </w:t>
      </w:r>
      <w:r w:rsidRPr="004E5845">
        <w:rPr>
          <w:sz w:val="20"/>
          <w:szCs w:val="20"/>
        </w:rPr>
        <w:t>Videos.</w:t>
      </w:r>
    </w:p>
    <w:p w14:paraId="5595E3E4" w14:textId="5805F7BB" w:rsidR="00D9192F" w:rsidRPr="004E5845" w:rsidRDefault="00D9192F" w:rsidP="00D9192F">
      <w:pPr>
        <w:ind w:left="1440"/>
        <w:rPr>
          <w:sz w:val="20"/>
          <w:szCs w:val="20"/>
        </w:rPr>
      </w:pPr>
      <w:r w:rsidRPr="004E5845">
        <w:rPr>
          <w:sz w:val="20"/>
          <w:szCs w:val="20"/>
        </w:rPr>
        <w:t> Media</w:t>
      </w:r>
      <w:r w:rsidRPr="004E5845">
        <w:rPr>
          <w:sz w:val="20"/>
          <w:szCs w:val="20"/>
        </w:rPr>
        <w:t>.</w:t>
      </w:r>
    </w:p>
    <w:p w14:paraId="2A88731F" w14:textId="77777777" w:rsidR="00F23C5A" w:rsidRPr="004E5845" w:rsidRDefault="00F23C5A" w:rsidP="00D9192F">
      <w:pPr>
        <w:ind w:left="1440"/>
        <w:rPr>
          <w:sz w:val="20"/>
          <w:szCs w:val="20"/>
        </w:rPr>
      </w:pPr>
    </w:p>
    <w:p w14:paraId="68E1A3FE" w14:textId="35137FA4" w:rsidR="000F3542" w:rsidRPr="004E5845" w:rsidRDefault="00D65353" w:rsidP="00D9192F">
      <w:pPr>
        <w:rPr>
          <w:sz w:val="20"/>
          <w:szCs w:val="20"/>
        </w:rPr>
      </w:pPr>
      <w:r w:rsidRPr="004E5845">
        <w:rPr>
          <w:sz w:val="20"/>
          <w:szCs w:val="20"/>
          <w:u w:val="single"/>
        </w:rPr>
        <w:t xml:space="preserve">            </w:t>
      </w:r>
      <w:r w:rsidR="00B452BD" w:rsidRPr="004E5845">
        <w:rPr>
          <w:sz w:val="20"/>
          <w:szCs w:val="20"/>
          <w:u w:val="single"/>
        </w:rPr>
        <w:t xml:space="preserve">   </w:t>
      </w:r>
      <w:r w:rsidR="00B452BD" w:rsidRPr="004E5845">
        <w:rPr>
          <w:sz w:val="20"/>
          <w:szCs w:val="20"/>
        </w:rPr>
        <w:t xml:space="preserve"> </w:t>
      </w:r>
      <w:r w:rsidR="00D9192F" w:rsidRPr="004E5845">
        <w:rPr>
          <w:sz w:val="20"/>
          <w:szCs w:val="20"/>
        </w:rPr>
        <w:t>I understand this permission signifies that photographic or video recordings of me</w:t>
      </w:r>
      <w:r w:rsidR="00D9192F" w:rsidRPr="004E5845">
        <w:rPr>
          <w:sz w:val="20"/>
          <w:szCs w:val="20"/>
        </w:rPr>
        <w:t xml:space="preserve"> </w:t>
      </w:r>
      <w:r w:rsidR="00D9192F" w:rsidRPr="004E5845">
        <w:rPr>
          <w:sz w:val="20"/>
          <w:szCs w:val="20"/>
        </w:rPr>
        <w:t xml:space="preserve">may be electronically displayed via the Internet or in </w:t>
      </w:r>
      <w:r w:rsidR="00D9192F" w:rsidRPr="004E5845">
        <w:rPr>
          <w:sz w:val="20"/>
          <w:szCs w:val="20"/>
        </w:rPr>
        <w:t>a</w:t>
      </w:r>
      <w:r w:rsidR="00D9192F" w:rsidRPr="004E5845">
        <w:rPr>
          <w:sz w:val="20"/>
          <w:szCs w:val="20"/>
        </w:rPr>
        <w:t xml:space="preserve"> public educational setting.</w:t>
      </w:r>
      <w:r w:rsidR="00D9192F" w:rsidRPr="004E5845">
        <w:rPr>
          <w:sz w:val="20"/>
          <w:szCs w:val="20"/>
        </w:rPr>
        <w:t xml:space="preserve"> </w:t>
      </w:r>
    </w:p>
    <w:p w14:paraId="1A97BB7F" w14:textId="77777777" w:rsidR="000F3542" w:rsidRPr="004E5845" w:rsidRDefault="000F3542" w:rsidP="00D9192F">
      <w:pPr>
        <w:rPr>
          <w:sz w:val="20"/>
          <w:szCs w:val="20"/>
        </w:rPr>
      </w:pPr>
    </w:p>
    <w:p w14:paraId="5A226336" w14:textId="7BCBA47E" w:rsidR="00D9192F" w:rsidRPr="004E5845" w:rsidRDefault="00D9192F" w:rsidP="00D9192F">
      <w:pPr>
        <w:rPr>
          <w:sz w:val="20"/>
          <w:szCs w:val="20"/>
        </w:rPr>
      </w:pPr>
      <w:r w:rsidRPr="004E5845">
        <w:rPr>
          <w:sz w:val="20"/>
          <w:szCs w:val="20"/>
        </w:rPr>
        <w:t xml:space="preserve">I will be consulted about the use of the photographs or video </w:t>
      </w:r>
      <w:r w:rsidRPr="004E5845">
        <w:rPr>
          <w:sz w:val="20"/>
          <w:szCs w:val="20"/>
        </w:rPr>
        <w:t>recordings</w:t>
      </w:r>
      <w:r w:rsidRPr="004E5845">
        <w:rPr>
          <w:sz w:val="20"/>
          <w:szCs w:val="20"/>
        </w:rPr>
        <w:t xml:space="preserve"> for any purpose other than those</w:t>
      </w:r>
      <w:r w:rsidRPr="004E5845">
        <w:rPr>
          <w:sz w:val="20"/>
          <w:szCs w:val="20"/>
        </w:rPr>
        <w:t xml:space="preserve"> </w:t>
      </w:r>
      <w:r w:rsidRPr="004E5845">
        <w:rPr>
          <w:sz w:val="20"/>
          <w:szCs w:val="20"/>
        </w:rPr>
        <w:t>listed above.</w:t>
      </w:r>
    </w:p>
    <w:p w14:paraId="1BAA3B75" w14:textId="525B93A2" w:rsidR="00BD3BDA" w:rsidRPr="004E5845" w:rsidRDefault="00BD3BDA" w:rsidP="00D9192F">
      <w:pPr>
        <w:rPr>
          <w:sz w:val="20"/>
          <w:szCs w:val="20"/>
        </w:rPr>
      </w:pPr>
    </w:p>
    <w:p w14:paraId="1400D1E2" w14:textId="2F8C3DCE" w:rsidR="00D9192F" w:rsidRPr="004E5845" w:rsidRDefault="00D9192F" w:rsidP="00D9192F">
      <w:pPr>
        <w:rPr>
          <w:sz w:val="20"/>
          <w:szCs w:val="20"/>
        </w:rPr>
      </w:pPr>
      <w:r w:rsidRPr="004E5845">
        <w:rPr>
          <w:sz w:val="20"/>
          <w:szCs w:val="20"/>
        </w:rPr>
        <w:t xml:space="preserve">There is no time limit on the validity of this release nor is there any geographic limitation on where </w:t>
      </w:r>
      <w:r w:rsidR="00BD3BDA" w:rsidRPr="004E5845">
        <w:rPr>
          <w:sz w:val="20"/>
          <w:szCs w:val="20"/>
        </w:rPr>
        <w:t xml:space="preserve">these </w:t>
      </w:r>
      <w:r w:rsidR="00A34DE7" w:rsidRPr="004E5845">
        <w:rPr>
          <w:sz w:val="20"/>
          <w:szCs w:val="20"/>
        </w:rPr>
        <w:t>materials</w:t>
      </w:r>
      <w:r w:rsidRPr="004E5845">
        <w:rPr>
          <w:sz w:val="20"/>
          <w:szCs w:val="20"/>
        </w:rPr>
        <w:t xml:space="preserve"> may be distributed.</w:t>
      </w:r>
    </w:p>
    <w:p w14:paraId="5E5AC304" w14:textId="07DC76E6" w:rsidR="00BD3BDA" w:rsidRPr="004E5845" w:rsidRDefault="00BD3BDA" w:rsidP="00D9192F">
      <w:pPr>
        <w:rPr>
          <w:sz w:val="20"/>
          <w:szCs w:val="20"/>
        </w:rPr>
      </w:pPr>
    </w:p>
    <w:p w14:paraId="251FA770" w14:textId="0DD5EBBA" w:rsidR="00D9192F" w:rsidRPr="004E5845" w:rsidRDefault="00D9192F" w:rsidP="00D9192F">
      <w:pPr>
        <w:rPr>
          <w:sz w:val="20"/>
          <w:szCs w:val="20"/>
        </w:rPr>
      </w:pPr>
      <w:r w:rsidRPr="004E5845">
        <w:rPr>
          <w:sz w:val="20"/>
          <w:szCs w:val="20"/>
        </w:rPr>
        <w:t>This release applies to photographic, audio</w:t>
      </w:r>
      <w:r w:rsidR="00BD3BDA" w:rsidRPr="004E5845">
        <w:rPr>
          <w:sz w:val="20"/>
          <w:szCs w:val="20"/>
        </w:rPr>
        <w:t>,</w:t>
      </w:r>
      <w:r w:rsidRPr="004E5845">
        <w:rPr>
          <w:sz w:val="20"/>
          <w:szCs w:val="20"/>
        </w:rPr>
        <w:t xml:space="preserve"> or video recordings collected as part of the sessions listed on</w:t>
      </w:r>
      <w:r w:rsidR="00BD3BDA" w:rsidRPr="004E5845">
        <w:rPr>
          <w:sz w:val="20"/>
          <w:szCs w:val="20"/>
        </w:rPr>
        <w:t xml:space="preserve"> </w:t>
      </w:r>
      <w:r w:rsidRPr="004E5845">
        <w:rPr>
          <w:sz w:val="20"/>
          <w:szCs w:val="20"/>
        </w:rPr>
        <w:t>this document only.</w:t>
      </w:r>
    </w:p>
    <w:p w14:paraId="607250FD" w14:textId="56690471" w:rsidR="00BD3BDA" w:rsidRPr="004E5845" w:rsidRDefault="00BD3BDA" w:rsidP="00D9192F">
      <w:pPr>
        <w:rPr>
          <w:sz w:val="20"/>
          <w:szCs w:val="20"/>
        </w:rPr>
      </w:pPr>
    </w:p>
    <w:p w14:paraId="5FFD1AEE" w14:textId="62A6EB4F" w:rsidR="00C92A3C" w:rsidRPr="004E5845" w:rsidRDefault="00B452BD" w:rsidP="00D9192F">
      <w:pPr>
        <w:rPr>
          <w:sz w:val="20"/>
          <w:szCs w:val="20"/>
        </w:rPr>
      </w:pPr>
      <w:r w:rsidRPr="004E5845">
        <w:rPr>
          <w:sz w:val="20"/>
          <w:szCs w:val="20"/>
          <w:u w:val="single"/>
        </w:rPr>
        <w:t xml:space="preserve">                </w:t>
      </w:r>
      <w:r w:rsidR="008623BC" w:rsidRPr="004E5845">
        <w:rPr>
          <w:sz w:val="20"/>
          <w:szCs w:val="20"/>
        </w:rPr>
        <w:t xml:space="preserve"> </w:t>
      </w:r>
      <w:r w:rsidR="00D9192F" w:rsidRPr="004E5845">
        <w:rPr>
          <w:sz w:val="20"/>
          <w:szCs w:val="20"/>
        </w:rPr>
        <w:t>I acknowledge that I have completely read and fully understand the above release</w:t>
      </w:r>
      <w:r w:rsidR="00BD3BDA" w:rsidRPr="004E5845">
        <w:rPr>
          <w:sz w:val="20"/>
          <w:szCs w:val="20"/>
        </w:rPr>
        <w:t xml:space="preserve"> </w:t>
      </w:r>
      <w:r w:rsidR="00D9192F" w:rsidRPr="004E5845">
        <w:rPr>
          <w:sz w:val="20"/>
          <w:szCs w:val="20"/>
        </w:rPr>
        <w:t xml:space="preserve">and agree to be bound thereby. I hereby release </w:t>
      </w:r>
      <w:r w:rsidR="00BD3BDA" w:rsidRPr="004E5845">
        <w:rPr>
          <w:sz w:val="20"/>
          <w:szCs w:val="20"/>
        </w:rPr>
        <w:t>all</w:t>
      </w:r>
      <w:r w:rsidR="00D9192F" w:rsidRPr="004E5845">
        <w:rPr>
          <w:sz w:val="20"/>
          <w:szCs w:val="20"/>
        </w:rPr>
        <w:t xml:space="preserve"> claims against any person or organization</w:t>
      </w:r>
      <w:r w:rsidR="00BD3BDA" w:rsidRPr="004E5845">
        <w:rPr>
          <w:sz w:val="20"/>
          <w:szCs w:val="20"/>
        </w:rPr>
        <w:t xml:space="preserve"> </w:t>
      </w:r>
      <w:r w:rsidR="00D9192F" w:rsidRPr="004E5845">
        <w:rPr>
          <w:sz w:val="20"/>
          <w:szCs w:val="20"/>
        </w:rPr>
        <w:t>utilizing this material for educational purposes.</w:t>
      </w:r>
    </w:p>
    <w:p w14:paraId="208F2542" w14:textId="36767F14" w:rsidR="00871876" w:rsidRDefault="00871876" w:rsidP="00871876">
      <w:pPr>
        <w:pStyle w:val="Heading2"/>
      </w:pPr>
      <w:r w:rsidRPr="009C220D">
        <w:t>Disclaimer and Signature</w:t>
      </w:r>
    </w:p>
    <w:p w14:paraId="2B7FA19E" w14:textId="0405BECE" w:rsidR="00871876" w:rsidRDefault="00E73DE9" w:rsidP="00490804">
      <w:pPr>
        <w:pStyle w:val="Italic"/>
      </w:pPr>
      <w:r>
        <w:t>Act Now Foundation is an equal opportunity employer. Act Now Foundation does not discriminate in employment on account of race, color, religion, nat</w:t>
      </w:r>
      <w:r w:rsidR="00565AC8">
        <w:t>ional origin, citizenship status, ancestry, age, sex (including sexual harassment), sexual orientation, marital status, physical or mental disability, military status, or unfavorable discharge from military services. I understand that neither the completion of this application nor any other part of my consideration for employment establishes any obligation for Act Now Foundation to hire me. If I am hired, I understand that either Act Now Foundation or I can terminate my employment at any time and for any reason, with or without cause and without prior notice. I understand that no representative of Act Now Foundation</w:t>
      </w:r>
      <w:r w:rsidR="00DD0F2F">
        <w:t xml:space="preserve"> has the authority to make any assurance to the contrary.</w:t>
      </w:r>
    </w:p>
    <w:p w14:paraId="4470FFC8" w14:textId="3E11817C" w:rsidR="00DD0F2F" w:rsidRDefault="00DD0F2F" w:rsidP="00490804">
      <w:pPr>
        <w:pStyle w:val="Italic"/>
      </w:pPr>
    </w:p>
    <w:p w14:paraId="40A15195" w14:textId="32DEAE92" w:rsidR="00DD0F2F" w:rsidRDefault="00DD0F2F" w:rsidP="00490804">
      <w:pPr>
        <w:pStyle w:val="Italic"/>
      </w:pPr>
      <w:r>
        <w:t>I attest with my signature below that I have given to Act Now Foundation true and complete information on this application. No requested information has been concealed. I authorize Act Now Foundation to contact references provided for employment reference checks. If any information I have provided is untrue, or if I have concealed material information, I understand that this will constitute cause for the denial of employment or immediate dismissal.</w:t>
      </w:r>
    </w:p>
    <w:p w14:paraId="10BD79DC" w14:textId="3DBD1657" w:rsidR="00AD0AC8" w:rsidRPr="00871876" w:rsidRDefault="00193AC5" w:rsidP="00490804">
      <w:pPr>
        <w:pStyle w:val="Italic"/>
      </w:pPr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DFCE1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A67F6C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172011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DA1757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623944B" w14:textId="77777777" w:rsidR="000D2539" w:rsidRPr="005114CE" w:rsidRDefault="000D2539" w:rsidP="00682C69">
            <w:pPr>
              <w:pStyle w:val="FieldText"/>
            </w:pPr>
          </w:p>
        </w:tc>
      </w:tr>
    </w:tbl>
    <w:p w14:paraId="6953A251" w14:textId="69BBFE07" w:rsidR="005F6E87" w:rsidRPr="004E34C6" w:rsidRDefault="005F6E87" w:rsidP="004E34C6"/>
    <w:sectPr w:rsidR="005F6E87" w:rsidRPr="004E34C6" w:rsidSect="007C1A34">
      <w:footerReference w:type="default" r:id="rId12"/>
      <w:pgSz w:w="12240" w:h="15840"/>
      <w:pgMar w:top="1080" w:right="1080" w:bottom="1080" w:left="108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11B6" w14:textId="77777777" w:rsidR="00424868" w:rsidRDefault="00424868" w:rsidP="00176E67">
      <w:r>
        <w:separator/>
      </w:r>
    </w:p>
  </w:endnote>
  <w:endnote w:type="continuationSeparator" w:id="0">
    <w:p w14:paraId="440413F4" w14:textId="77777777" w:rsidR="00424868" w:rsidRDefault="0042486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9716" w14:textId="77777777" w:rsidR="007C1A34" w:rsidRPr="007C1A34" w:rsidRDefault="007C1A34">
    <w:pPr>
      <w:pStyle w:val="Footer"/>
      <w:jc w:val="right"/>
    </w:pPr>
    <w:r w:rsidRPr="007C1A34">
      <w:rPr>
        <w:sz w:val="20"/>
        <w:szCs w:val="20"/>
      </w:rPr>
      <w:t xml:space="preserve">pg. </w:t>
    </w:r>
    <w:r w:rsidRPr="007C1A34">
      <w:rPr>
        <w:sz w:val="20"/>
        <w:szCs w:val="20"/>
      </w:rPr>
      <w:fldChar w:fldCharType="begin"/>
    </w:r>
    <w:r w:rsidRPr="007C1A34">
      <w:rPr>
        <w:sz w:val="20"/>
        <w:szCs w:val="20"/>
      </w:rPr>
      <w:instrText xml:space="preserve"> PAGE  \* Arabic </w:instrText>
    </w:r>
    <w:r w:rsidRPr="007C1A34">
      <w:rPr>
        <w:sz w:val="20"/>
        <w:szCs w:val="20"/>
      </w:rPr>
      <w:fldChar w:fldCharType="separate"/>
    </w:r>
    <w:r w:rsidRPr="007C1A34">
      <w:rPr>
        <w:noProof/>
        <w:sz w:val="20"/>
        <w:szCs w:val="20"/>
      </w:rPr>
      <w:t>1</w:t>
    </w:r>
    <w:r w:rsidRPr="007C1A34">
      <w:rPr>
        <w:sz w:val="20"/>
        <w:szCs w:val="20"/>
      </w:rPr>
      <w:fldChar w:fldCharType="end"/>
    </w:r>
  </w:p>
  <w:p w14:paraId="7CE825CA" w14:textId="63A20862" w:rsidR="00176E67" w:rsidRPr="007C1A34" w:rsidRDefault="007C1A34">
    <w:pPr>
      <w:pStyle w:val="Footer"/>
      <w:jc w:val="center"/>
      <w:rPr>
        <w:sz w:val="18"/>
        <w:szCs w:val="22"/>
      </w:rPr>
    </w:pPr>
    <w:r w:rsidRPr="007C1A34">
      <w:rPr>
        <w:sz w:val="18"/>
        <w:szCs w:val="22"/>
      </w:rPr>
      <w:t>400 38</w:t>
    </w:r>
    <w:r w:rsidRPr="007C1A34">
      <w:rPr>
        <w:sz w:val="18"/>
        <w:szCs w:val="22"/>
        <w:vertAlign w:val="superscript"/>
      </w:rPr>
      <w:t>TH</w:t>
    </w:r>
    <w:r w:rsidRPr="007C1A34">
      <w:rPr>
        <w:sz w:val="18"/>
        <w:szCs w:val="22"/>
      </w:rPr>
      <w:t xml:space="preserve"> St. Ste 405, Union City, NJ 07097 | 201-721-6721 | </w:t>
    </w:r>
    <w:hyperlink r:id="rId1" w:history="1">
      <w:r w:rsidRPr="007C1A34">
        <w:rPr>
          <w:rStyle w:val="Hyperlink"/>
          <w:sz w:val="18"/>
          <w:szCs w:val="22"/>
        </w:rPr>
        <w:t>www.actnowfoundation.org</w:t>
      </w:r>
    </w:hyperlink>
  </w:p>
  <w:p w14:paraId="55F7F2AE" w14:textId="26DC82A6" w:rsidR="007C1A34" w:rsidRPr="007C1A34" w:rsidRDefault="007C1A34">
    <w:pPr>
      <w:pStyle w:val="Footer"/>
      <w:jc w:val="center"/>
      <w:rPr>
        <w:sz w:val="18"/>
        <w:szCs w:val="22"/>
      </w:rPr>
    </w:pPr>
    <w:r w:rsidRPr="007C1A34">
      <w:rPr>
        <w:sz w:val="18"/>
        <w:szCs w:val="22"/>
      </w:rPr>
      <w:t>Building Awareness One Mind at A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8FC4" w14:textId="77777777" w:rsidR="00424868" w:rsidRDefault="00424868" w:rsidP="00176E67">
      <w:r>
        <w:separator/>
      </w:r>
    </w:p>
  </w:footnote>
  <w:footnote w:type="continuationSeparator" w:id="0">
    <w:p w14:paraId="3E04FB9E" w14:textId="77777777" w:rsidR="00424868" w:rsidRDefault="0042486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5509096">
    <w:abstractNumId w:val="9"/>
  </w:num>
  <w:num w:numId="2" w16cid:durableId="733361016">
    <w:abstractNumId w:val="7"/>
  </w:num>
  <w:num w:numId="3" w16cid:durableId="1477916994">
    <w:abstractNumId w:val="6"/>
  </w:num>
  <w:num w:numId="4" w16cid:durableId="1600987937">
    <w:abstractNumId w:val="5"/>
  </w:num>
  <w:num w:numId="5" w16cid:durableId="155848611">
    <w:abstractNumId w:val="4"/>
  </w:num>
  <w:num w:numId="6" w16cid:durableId="47340367">
    <w:abstractNumId w:val="8"/>
  </w:num>
  <w:num w:numId="7" w16cid:durableId="1304384626">
    <w:abstractNumId w:val="3"/>
  </w:num>
  <w:num w:numId="8" w16cid:durableId="256328722">
    <w:abstractNumId w:val="2"/>
  </w:num>
  <w:num w:numId="9" w16cid:durableId="1200508945">
    <w:abstractNumId w:val="1"/>
  </w:num>
  <w:num w:numId="10" w16cid:durableId="115344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8"/>
    <w:rsid w:val="000071F7"/>
    <w:rsid w:val="00010B00"/>
    <w:rsid w:val="0002798A"/>
    <w:rsid w:val="000402D8"/>
    <w:rsid w:val="00083002"/>
    <w:rsid w:val="00085F90"/>
    <w:rsid w:val="00087B85"/>
    <w:rsid w:val="000A01F1"/>
    <w:rsid w:val="000B3957"/>
    <w:rsid w:val="000C1163"/>
    <w:rsid w:val="000C797A"/>
    <w:rsid w:val="000D2539"/>
    <w:rsid w:val="000D2BB8"/>
    <w:rsid w:val="000F2DF4"/>
    <w:rsid w:val="000F3542"/>
    <w:rsid w:val="000F6783"/>
    <w:rsid w:val="00120C95"/>
    <w:rsid w:val="0014663E"/>
    <w:rsid w:val="00176E67"/>
    <w:rsid w:val="00180664"/>
    <w:rsid w:val="001903F7"/>
    <w:rsid w:val="0019395E"/>
    <w:rsid w:val="00193AC5"/>
    <w:rsid w:val="001B4E72"/>
    <w:rsid w:val="001D6B76"/>
    <w:rsid w:val="00211828"/>
    <w:rsid w:val="00250014"/>
    <w:rsid w:val="00275BB5"/>
    <w:rsid w:val="00286F6A"/>
    <w:rsid w:val="00291C8C"/>
    <w:rsid w:val="00297061"/>
    <w:rsid w:val="002A1ECE"/>
    <w:rsid w:val="002A2510"/>
    <w:rsid w:val="002A6FA9"/>
    <w:rsid w:val="002B4D1D"/>
    <w:rsid w:val="002C10B1"/>
    <w:rsid w:val="002D222A"/>
    <w:rsid w:val="002D79A0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4868"/>
    <w:rsid w:val="00437ED0"/>
    <w:rsid w:val="00440CD8"/>
    <w:rsid w:val="00443837"/>
    <w:rsid w:val="00444671"/>
    <w:rsid w:val="00447DAA"/>
    <w:rsid w:val="00450F66"/>
    <w:rsid w:val="00461739"/>
    <w:rsid w:val="00467865"/>
    <w:rsid w:val="00472B43"/>
    <w:rsid w:val="00481D26"/>
    <w:rsid w:val="0048685F"/>
    <w:rsid w:val="00490804"/>
    <w:rsid w:val="00496B23"/>
    <w:rsid w:val="004A0A26"/>
    <w:rsid w:val="004A1437"/>
    <w:rsid w:val="004A4198"/>
    <w:rsid w:val="004A54EA"/>
    <w:rsid w:val="004B0578"/>
    <w:rsid w:val="004E34C6"/>
    <w:rsid w:val="004E5845"/>
    <w:rsid w:val="004F62AD"/>
    <w:rsid w:val="00501AE8"/>
    <w:rsid w:val="00504B65"/>
    <w:rsid w:val="005114CE"/>
    <w:rsid w:val="00511695"/>
    <w:rsid w:val="00515F8A"/>
    <w:rsid w:val="0052122B"/>
    <w:rsid w:val="005557F6"/>
    <w:rsid w:val="00563778"/>
    <w:rsid w:val="00565AC8"/>
    <w:rsid w:val="005B4AE2"/>
    <w:rsid w:val="005E63CC"/>
    <w:rsid w:val="005F6E87"/>
    <w:rsid w:val="00602863"/>
    <w:rsid w:val="00607FED"/>
    <w:rsid w:val="00613129"/>
    <w:rsid w:val="00617C65"/>
    <w:rsid w:val="0063459A"/>
    <w:rsid w:val="00660B48"/>
    <w:rsid w:val="0066126B"/>
    <w:rsid w:val="00682C69"/>
    <w:rsid w:val="006D2635"/>
    <w:rsid w:val="006D779C"/>
    <w:rsid w:val="006E4F63"/>
    <w:rsid w:val="006E729E"/>
    <w:rsid w:val="00706AA6"/>
    <w:rsid w:val="00714F4A"/>
    <w:rsid w:val="00722A00"/>
    <w:rsid w:val="00724FA4"/>
    <w:rsid w:val="007325A9"/>
    <w:rsid w:val="0074725D"/>
    <w:rsid w:val="0075451A"/>
    <w:rsid w:val="007602AC"/>
    <w:rsid w:val="00774B67"/>
    <w:rsid w:val="00786E50"/>
    <w:rsid w:val="00793AC6"/>
    <w:rsid w:val="007A71DE"/>
    <w:rsid w:val="007B199B"/>
    <w:rsid w:val="007B6119"/>
    <w:rsid w:val="007C1A34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23BC"/>
    <w:rsid w:val="00871876"/>
    <w:rsid w:val="008753A7"/>
    <w:rsid w:val="0088782D"/>
    <w:rsid w:val="0089605A"/>
    <w:rsid w:val="008A3FC9"/>
    <w:rsid w:val="008B58FB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4DE7"/>
    <w:rsid w:val="00A35524"/>
    <w:rsid w:val="00A60C9E"/>
    <w:rsid w:val="00A74F99"/>
    <w:rsid w:val="00A82BA3"/>
    <w:rsid w:val="00A94ACC"/>
    <w:rsid w:val="00AA2EA7"/>
    <w:rsid w:val="00AD0AC8"/>
    <w:rsid w:val="00AE6FA4"/>
    <w:rsid w:val="00B03907"/>
    <w:rsid w:val="00B11811"/>
    <w:rsid w:val="00B311E1"/>
    <w:rsid w:val="00B452BD"/>
    <w:rsid w:val="00B4735C"/>
    <w:rsid w:val="00B579DF"/>
    <w:rsid w:val="00B87DF1"/>
    <w:rsid w:val="00B90EC2"/>
    <w:rsid w:val="00BA268F"/>
    <w:rsid w:val="00BB0631"/>
    <w:rsid w:val="00BC06F1"/>
    <w:rsid w:val="00BC07E3"/>
    <w:rsid w:val="00BD103E"/>
    <w:rsid w:val="00BD3BDA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7ACF"/>
    <w:rsid w:val="00CE5DC7"/>
    <w:rsid w:val="00CE7D54"/>
    <w:rsid w:val="00D0096A"/>
    <w:rsid w:val="00D14E73"/>
    <w:rsid w:val="00D25AF4"/>
    <w:rsid w:val="00D55AFA"/>
    <w:rsid w:val="00D6155E"/>
    <w:rsid w:val="00D65353"/>
    <w:rsid w:val="00D81FC8"/>
    <w:rsid w:val="00D83A19"/>
    <w:rsid w:val="00D86A85"/>
    <w:rsid w:val="00D90A75"/>
    <w:rsid w:val="00D9192F"/>
    <w:rsid w:val="00DA4514"/>
    <w:rsid w:val="00DC47A2"/>
    <w:rsid w:val="00DD0F2F"/>
    <w:rsid w:val="00DE1551"/>
    <w:rsid w:val="00DE1A09"/>
    <w:rsid w:val="00DE4073"/>
    <w:rsid w:val="00DE7FB7"/>
    <w:rsid w:val="00E106E2"/>
    <w:rsid w:val="00E20DDA"/>
    <w:rsid w:val="00E32A8B"/>
    <w:rsid w:val="00E36054"/>
    <w:rsid w:val="00E37E7B"/>
    <w:rsid w:val="00E46E04"/>
    <w:rsid w:val="00E73DE9"/>
    <w:rsid w:val="00E81FED"/>
    <w:rsid w:val="00E87396"/>
    <w:rsid w:val="00E96F6F"/>
    <w:rsid w:val="00EB478A"/>
    <w:rsid w:val="00EC42A3"/>
    <w:rsid w:val="00F23C5A"/>
    <w:rsid w:val="00F35E41"/>
    <w:rsid w:val="00F64BA5"/>
    <w:rsid w:val="00F83033"/>
    <w:rsid w:val="00F966AA"/>
    <w:rsid w:val="00FB538F"/>
    <w:rsid w:val="00FC3071"/>
    <w:rsid w:val="00FD5902"/>
    <w:rsid w:val="00FF131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476C3"/>
  <w15:docId w15:val="{ECE8253C-F81C-479A-815F-2EA82B4A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C1A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now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re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Beverly Prempeh</dc:creator>
  <cp:lastModifiedBy>Beverly Prempeh</cp:lastModifiedBy>
  <cp:revision>39</cp:revision>
  <cp:lastPrinted>2002-05-23T18:14:00Z</cp:lastPrinted>
  <dcterms:created xsi:type="dcterms:W3CDTF">2022-08-02T19:45:00Z</dcterms:created>
  <dcterms:modified xsi:type="dcterms:W3CDTF">2022-08-24T16:38:00Z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